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FB0C" w14:textId="77777777" w:rsidR="00544E94" w:rsidRPr="008F3166" w:rsidRDefault="00A339DA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информация о результатах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14:paraId="2683EE14" w14:textId="77777777" w:rsidR="001266DE" w:rsidRDefault="00565EA1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исполнению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 xml:space="preserve"> муниципального задания </w:t>
      </w:r>
    </w:p>
    <w:p w14:paraId="2E512C57" w14:textId="29B22073" w:rsidR="00544E94" w:rsidRPr="008F3166" w:rsidRDefault="002F733E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 xml:space="preserve"> «Телевидение Нижневартовского района»</w:t>
      </w:r>
      <w:r w:rsidRPr="002F7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F9410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740E">
        <w:rPr>
          <w:rFonts w:ascii="Times New Roman" w:hAnsi="Times New Roman" w:cs="Times New Roman"/>
          <w:b/>
          <w:sz w:val="24"/>
          <w:szCs w:val="24"/>
        </w:rPr>
        <w:t>3</w:t>
      </w:r>
      <w:r w:rsidRPr="008F31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B1ECC7C" w14:textId="77777777" w:rsidR="00544E94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797AACE" w14:textId="77777777" w:rsidR="00DB3F2F" w:rsidRPr="00C12055" w:rsidRDefault="00DB3F2F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080811E" w14:textId="069D8EC3" w:rsidR="00544E94" w:rsidRPr="00C12055" w:rsidRDefault="00544E94" w:rsidP="0079033A">
      <w:pPr>
        <w:ind w:firstLine="709"/>
        <w:jc w:val="both"/>
        <w:rPr>
          <w:sz w:val="24"/>
          <w:szCs w:val="24"/>
        </w:rPr>
      </w:pPr>
      <w:r w:rsidRPr="0079033A">
        <w:rPr>
          <w:sz w:val="24"/>
          <w:szCs w:val="24"/>
        </w:rPr>
        <w:t>Муниципальное задание МБУ «Телевидение</w:t>
      </w:r>
      <w:r w:rsidR="005A5DC2">
        <w:rPr>
          <w:sz w:val="24"/>
          <w:szCs w:val="24"/>
        </w:rPr>
        <w:t xml:space="preserve"> </w:t>
      </w:r>
      <w:r w:rsidR="00A339DA">
        <w:rPr>
          <w:sz w:val="24"/>
          <w:szCs w:val="24"/>
        </w:rPr>
        <w:t>Нижневартовского района» на 202</w:t>
      </w:r>
      <w:r w:rsidR="00F8740E">
        <w:rPr>
          <w:sz w:val="24"/>
          <w:szCs w:val="24"/>
        </w:rPr>
        <w:t>3</w:t>
      </w:r>
      <w:r w:rsidR="00A339DA">
        <w:rPr>
          <w:sz w:val="24"/>
          <w:szCs w:val="24"/>
        </w:rPr>
        <w:t xml:space="preserve"> </w:t>
      </w:r>
      <w:r w:rsidRPr="0079033A">
        <w:rPr>
          <w:sz w:val="24"/>
          <w:szCs w:val="24"/>
        </w:rPr>
        <w:t>год сформировано в соответствии с постановлением администрации района</w:t>
      </w:r>
      <w:r w:rsidRPr="0079033A">
        <w:rPr>
          <w:spacing w:val="-4"/>
          <w:sz w:val="24"/>
          <w:szCs w:val="24"/>
        </w:rPr>
        <w:t xml:space="preserve"> </w:t>
      </w:r>
      <w:r w:rsidR="00964BFF">
        <w:rPr>
          <w:sz w:val="24"/>
          <w:szCs w:val="24"/>
        </w:rPr>
        <w:t>от 17 декабря 2015 г. № 2476</w:t>
      </w:r>
      <w:r w:rsidRPr="0079033A">
        <w:rPr>
          <w:sz w:val="24"/>
          <w:szCs w:val="24"/>
        </w:rPr>
        <w:t xml:space="preserve"> «О </w:t>
      </w:r>
      <w:r w:rsidR="00964BFF">
        <w:rPr>
          <w:sz w:val="24"/>
          <w:szCs w:val="24"/>
        </w:rPr>
        <w:t>формировании</w:t>
      </w:r>
      <w:r w:rsidRPr="0079033A">
        <w:rPr>
          <w:sz w:val="24"/>
          <w:szCs w:val="24"/>
        </w:rPr>
        <w:t xml:space="preserve"> муниципального задания </w:t>
      </w:r>
      <w:r w:rsidR="00964BFF">
        <w:rPr>
          <w:sz w:val="24"/>
          <w:szCs w:val="24"/>
        </w:rPr>
        <w:t>на оказание муниципальных услуг (выполнение работ) муниципальными учреждениями Нижневартовского района и финансовом обеспечении его выполнения»</w:t>
      </w:r>
      <w:r w:rsidRPr="0079033A">
        <w:rPr>
          <w:sz w:val="24"/>
          <w:szCs w:val="24"/>
        </w:rPr>
        <w:t>,</w:t>
      </w:r>
      <w:r w:rsidR="00982882">
        <w:rPr>
          <w:sz w:val="24"/>
          <w:szCs w:val="24"/>
        </w:rPr>
        <w:t xml:space="preserve"> </w:t>
      </w:r>
      <w:r w:rsidR="0079033A" w:rsidRPr="0079033A">
        <w:rPr>
          <w:sz w:val="24"/>
          <w:szCs w:val="24"/>
        </w:rPr>
        <w:t>в целях осуществления свободного и оперативного доступа граждан к информации, реализации прав граждан на получение качественной информационной услуги, формирования едино</w:t>
      </w:r>
      <w:r w:rsidR="0079033A">
        <w:rPr>
          <w:sz w:val="24"/>
          <w:szCs w:val="24"/>
        </w:rPr>
        <w:t xml:space="preserve">го информационного пространства, </w:t>
      </w:r>
      <w:r w:rsidRPr="00C1205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доведения до сведения населения Нижневартовского района путем трансляции телевизионных программ информации о деятельности органов местного самоуправления района, реализации приоритетных национальных проектов, Федерального закона от 06.10.2003 №131-ФЗ, о людях и важных событиях, происходящих на территории района</w:t>
      </w:r>
      <w:r w:rsidRPr="00C12055">
        <w:rPr>
          <w:sz w:val="24"/>
          <w:szCs w:val="24"/>
        </w:rPr>
        <w:t>.</w:t>
      </w:r>
    </w:p>
    <w:p w14:paraId="1CE64566" w14:textId="77777777" w:rsidR="00544E94" w:rsidRPr="00C12055" w:rsidRDefault="00544E94" w:rsidP="00832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5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 исполнением муниципального задания</w:t>
      </w:r>
      <w:r w:rsidRPr="00C12055">
        <w:rPr>
          <w:rFonts w:ascii="Times New Roman" w:hAnsi="Times New Roman" w:cs="Times New Roman"/>
          <w:sz w:val="24"/>
          <w:szCs w:val="24"/>
        </w:rPr>
        <w:t xml:space="preserve"> МБУ «</w:t>
      </w:r>
      <w:r>
        <w:rPr>
          <w:rFonts w:ascii="Times New Roman" w:hAnsi="Times New Roman" w:cs="Times New Roman"/>
          <w:sz w:val="24"/>
          <w:szCs w:val="24"/>
        </w:rPr>
        <w:t xml:space="preserve">Телевидение Нижневартовского района» осуществлялся </w:t>
      </w:r>
      <w:r w:rsidRPr="00C12055">
        <w:rPr>
          <w:rFonts w:ascii="Times New Roman" w:hAnsi="Times New Roman" w:cs="Times New Roman"/>
          <w:sz w:val="24"/>
          <w:szCs w:val="24"/>
        </w:rPr>
        <w:t xml:space="preserve">на основании опроса населения на соответствие качества </w:t>
      </w:r>
      <w:r w:rsidR="00964BFF">
        <w:rPr>
          <w:rFonts w:ascii="Times New Roman" w:hAnsi="Times New Roman" w:cs="Times New Roman"/>
          <w:sz w:val="24"/>
          <w:szCs w:val="24"/>
        </w:rPr>
        <w:t>выполняемых работ</w:t>
      </w:r>
      <w:r w:rsidRPr="00C12055">
        <w:rPr>
          <w:rFonts w:ascii="Times New Roman" w:hAnsi="Times New Roman" w:cs="Times New Roman"/>
          <w:sz w:val="24"/>
          <w:szCs w:val="24"/>
        </w:rPr>
        <w:t xml:space="preserve"> стандартам ка</w:t>
      </w:r>
      <w:r>
        <w:rPr>
          <w:rFonts w:ascii="Times New Roman" w:hAnsi="Times New Roman" w:cs="Times New Roman"/>
          <w:sz w:val="24"/>
          <w:szCs w:val="24"/>
        </w:rPr>
        <w:t xml:space="preserve">чества, а также по целевым показателям </w:t>
      </w:r>
      <w:r w:rsidR="00964BFF">
        <w:rPr>
          <w:rFonts w:ascii="Times New Roman" w:hAnsi="Times New Roman" w:cs="Times New Roman"/>
          <w:sz w:val="24"/>
          <w:szCs w:val="24"/>
        </w:rPr>
        <w:t>выполненной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12A4D" w14:textId="77777777" w:rsidR="00544E94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целевых показателей  </w:t>
      </w:r>
      <w:r w:rsidR="00964BFF">
        <w:rPr>
          <w:sz w:val="24"/>
          <w:szCs w:val="24"/>
        </w:rPr>
        <w:t xml:space="preserve">выполненной </w:t>
      </w:r>
      <w:r>
        <w:rPr>
          <w:sz w:val="24"/>
          <w:szCs w:val="24"/>
        </w:rPr>
        <w:t xml:space="preserve">МБУ «Телевидение Нижневартовского района»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«</w:t>
      </w:r>
      <w:r w:rsidR="00964BFF">
        <w:rPr>
          <w:sz w:val="24"/>
          <w:szCs w:val="24"/>
        </w:rPr>
        <w:t>производство и распространение телепрограмм</w:t>
      </w:r>
      <w:r>
        <w:rPr>
          <w:sz w:val="24"/>
          <w:szCs w:val="24"/>
        </w:rPr>
        <w:t xml:space="preserve">» показала, что </w:t>
      </w:r>
      <w:r w:rsidR="00964BF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оказывалась и была  доведена до сведения жителей Нижневартовского района в полном объеме. Трансляция телевизионных программ осуществлялась согласно эфирному графику.</w:t>
      </w:r>
    </w:p>
    <w:p w14:paraId="4CC0BA6B" w14:textId="77777777"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Контрольными мероприятиями</w:t>
      </w:r>
      <w:r w:rsidRPr="00C12055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«ТНР» было подтверждено:</w:t>
      </w:r>
      <w:r w:rsidRPr="00C12055">
        <w:rPr>
          <w:sz w:val="24"/>
          <w:szCs w:val="24"/>
        </w:rPr>
        <w:t xml:space="preserve"> </w:t>
      </w:r>
    </w:p>
    <w:p w14:paraId="18BC6AAC" w14:textId="77777777" w:rsidR="00544E94" w:rsidRDefault="00544E94" w:rsidP="00951372">
      <w:pPr>
        <w:ind w:firstLine="709"/>
        <w:jc w:val="both"/>
        <w:rPr>
          <w:sz w:val="24"/>
          <w:szCs w:val="24"/>
        </w:rPr>
      </w:pPr>
      <w:r w:rsidRPr="00C12055">
        <w:rPr>
          <w:sz w:val="24"/>
          <w:szCs w:val="24"/>
        </w:rPr>
        <w:t xml:space="preserve">наличие лицензии на осуществление </w:t>
      </w:r>
      <w:r>
        <w:rPr>
          <w:sz w:val="24"/>
          <w:szCs w:val="24"/>
        </w:rPr>
        <w:t>телевещания;</w:t>
      </w:r>
    </w:p>
    <w:p w14:paraId="0F550D1F" w14:textId="77777777"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дипломов о высшем специальном образовании у сотрудником основного состава</w:t>
      </w:r>
      <w:r w:rsidRPr="00C12055">
        <w:rPr>
          <w:sz w:val="24"/>
          <w:szCs w:val="24"/>
        </w:rPr>
        <w:t>.</w:t>
      </w:r>
    </w:p>
    <w:p w14:paraId="4CE5206C" w14:textId="77777777"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Оценка деятельности </w:t>
      </w:r>
      <w:r>
        <w:rPr>
          <w:sz w:val="24"/>
          <w:szCs w:val="24"/>
        </w:rPr>
        <w:t>МБУ «Телевидение Нижневартовского района»</w:t>
      </w:r>
      <w:r w:rsidRPr="00C12055">
        <w:rPr>
          <w:sz w:val="24"/>
          <w:szCs w:val="24"/>
        </w:rPr>
        <w:t xml:space="preserve"> осуществлялась по критериям:</w:t>
      </w:r>
    </w:p>
    <w:p w14:paraId="0D19B7FD" w14:textId="77777777"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уровень доступности </w:t>
      </w:r>
      <w:r>
        <w:rPr>
          <w:sz w:val="24"/>
          <w:szCs w:val="24"/>
        </w:rPr>
        <w:t>муниципальной услуги</w:t>
      </w:r>
      <w:r w:rsidRPr="00C12055">
        <w:rPr>
          <w:sz w:val="24"/>
          <w:szCs w:val="24"/>
        </w:rPr>
        <w:t>;</w:t>
      </w:r>
    </w:p>
    <w:p w14:paraId="2EB415D7" w14:textId="77777777" w:rsidR="00544E94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>уровень удовлетворенности качеством</w:t>
      </w:r>
      <w:r w:rsidRPr="00C120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14:paraId="4DB6A409" w14:textId="77777777" w:rsidR="00544E94" w:rsidRDefault="00544E94" w:rsidP="00A1599C">
      <w:pPr>
        <w:ind w:firstLine="709"/>
        <w:jc w:val="both"/>
        <w:rPr>
          <w:sz w:val="24"/>
          <w:szCs w:val="24"/>
        </w:rPr>
      </w:pPr>
    </w:p>
    <w:p w14:paraId="72BFB952" w14:textId="26901E7D" w:rsidR="00544E94" w:rsidRPr="00A1599C" w:rsidRDefault="00544E94" w:rsidP="00A15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доступности муниципальной </w:t>
      </w:r>
      <w:r w:rsidR="00964BF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характеризуется объемом выпущенных  в эфир телевизионных  материалов. Данный показатель исполнен в полном объеме. </w:t>
      </w:r>
      <w:r w:rsidRPr="00A1599C">
        <w:rPr>
          <w:sz w:val="24"/>
          <w:szCs w:val="24"/>
        </w:rPr>
        <w:t xml:space="preserve">Для решения задачи по информированию населения о деятельности администрации и Думы Нижневартовского района </w:t>
      </w:r>
      <w:r>
        <w:rPr>
          <w:sz w:val="24"/>
          <w:szCs w:val="24"/>
        </w:rPr>
        <w:t>муниципальным бюджетным</w:t>
      </w:r>
      <w:r w:rsidRPr="00A1599C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1599C">
        <w:rPr>
          <w:sz w:val="24"/>
          <w:szCs w:val="24"/>
        </w:rPr>
        <w:t xml:space="preserve"> «Телевидение Нижневартов</w:t>
      </w:r>
      <w:r w:rsidR="00F9410D">
        <w:rPr>
          <w:sz w:val="24"/>
          <w:szCs w:val="24"/>
        </w:rPr>
        <w:t>ского района» в 202</w:t>
      </w:r>
      <w:r w:rsidR="00F8740E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были изготовлены и выпущены</w:t>
      </w:r>
      <w:r w:rsidRPr="00A1599C">
        <w:rPr>
          <w:sz w:val="24"/>
          <w:szCs w:val="24"/>
        </w:rPr>
        <w:t xml:space="preserve"> в эфир следующие программы:</w:t>
      </w:r>
    </w:p>
    <w:p w14:paraId="403566A4" w14:textId="77777777"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ежедневная информационная программа новостей «НОВОСТИ»;</w:t>
      </w:r>
    </w:p>
    <w:p w14:paraId="5BAF7220" w14:textId="77777777"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еженедельная итоговая информационная программа «Итоги»;</w:t>
      </w:r>
    </w:p>
    <w:p w14:paraId="74BA1994" w14:textId="2E589C5D" w:rsidR="00B65793" w:rsidRPr="00B65793" w:rsidRDefault="0024306C" w:rsidP="00B65793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 xml:space="preserve">- </w:t>
      </w:r>
      <w:r w:rsidR="003019C5">
        <w:rPr>
          <w:sz w:val="24"/>
          <w:szCs w:val="24"/>
        </w:rPr>
        <w:t xml:space="preserve">тематические передачи </w:t>
      </w:r>
      <w:r w:rsidR="00B65793" w:rsidRPr="00B65793">
        <w:rPr>
          <w:sz w:val="24"/>
          <w:szCs w:val="24"/>
        </w:rPr>
        <w:t>«</w:t>
      </w:r>
      <w:r w:rsidR="003019C5">
        <w:rPr>
          <w:sz w:val="24"/>
          <w:szCs w:val="24"/>
        </w:rPr>
        <w:t>Я смогу</w:t>
      </w:r>
      <w:r w:rsidR="00B65793" w:rsidRPr="00B65793">
        <w:rPr>
          <w:sz w:val="24"/>
          <w:szCs w:val="24"/>
        </w:rPr>
        <w:t>»</w:t>
      </w:r>
      <w:r w:rsidR="003019C5">
        <w:rPr>
          <w:sz w:val="24"/>
          <w:szCs w:val="24"/>
        </w:rPr>
        <w:t>, «</w:t>
      </w:r>
      <w:proofErr w:type="spellStart"/>
      <w:r w:rsidR="003019C5">
        <w:rPr>
          <w:sz w:val="24"/>
          <w:szCs w:val="24"/>
        </w:rPr>
        <w:t>Подавушка</w:t>
      </w:r>
      <w:proofErr w:type="spellEnd"/>
      <w:r w:rsidR="003019C5">
        <w:rPr>
          <w:sz w:val="24"/>
          <w:szCs w:val="24"/>
        </w:rPr>
        <w:t>-шоу».</w:t>
      </w:r>
    </w:p>
    <w:p w14:paraId="22742872" w14:textId="77777777" w:rsidR="008F3166" w:rsidRPr="0024306C" w:rsidRDefault="008F3166" w:rsidP="00B65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1284"/>
        <w:gridCol w:w="3450"/>
        <w:gridCol w:w="1743"/>
        <w:gridCol w:w="1835"/>
      </w:tblGrid>
      <w:tr w:rsidR="008F3166" w14:paraId="5CCA8144" w14:textId="77777777" w:rsidTr="001C48F6">
        <w:trPr>
          <w:cantSplit/>
          <w:trHeight w:val="720"/>
        </w:trPr>
        <w:tc>
          <w:tcPr>
            <w:tcW w:w="923" w:type="pct"/>
          </w:tcPr>
          <w:p w14:paraId="5D40639F" w14:textId="77777777"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A3AAC2C" w14:textId="77777777"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9" w:type="pct"/>
          </w:tcPr>
          <w:p w14:paraId="07EBCC8F" w14:textId="77777777"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7C1342BE" w14:textId="77777777"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92" w:type="pct"/>
          </w:tcPr>
          <w:p w14:paraId="09F46717" w14:textId="77777777"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14:paraId="00239EC6" w14:textId="77777777"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14:paraId="718EB4FE" w14:textId="77777777"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855" w:type="pct"/>
          </w:tcPr>
          <w:p w14:paraId="0AC274C8" w14:textId="3EFB13C8" w:rsidR="008F3166" w:rsidRPr="009D3E7B" w:rsidRDefault="001C48F6" w:rsidP="006A5C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r w:rsidR="00A339D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444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8F3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00" w:type="pct"/>
          </w:tcPr>
          <w:p w14:paraId="6106CBEF" w14:textId="77777777" w:rsidR="008F3166" w:rsidRPr="009D3E7B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8F3166" w14:paraId="6F92548A" w14:textId="77777777" w:rsidTr="001C48F6">
        <w:trPr>
          <w:cantSplit/>
          <w:trHeight w:val="240"/>
        </w:trPr>
        <w:tc>
          <w:tcPr>
            <w:tcW w:w="923" w:type="pct"/>
            <w:vAlign w:val="center"/>
          </w:tcPr>
          <w:p w14:paraId="5FCDE7B1" w14:textId="77777777"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программ</w:t>
            </w:r>
          </w:p>
        </w:tc>
        <w:tc>
          <w:tcPr>
            <w:tcW w:w="629" w:type="pct"/>
            <w:vAlign w:val="center"/>
          </w:tcPr>
          <w:p w14:paraId="793E50E8" w14:textId="77777777"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2" w:type="pct"/>
            <w:vAlign w:val="center"/>
          </w:tcPr>
          <w:p w14:paraId="66B2CBCA" w14:textId="77777777"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5" w:type="pct"/>
            <w:vAlign w:val="center"/>
          </w:tcPr>
          <w:p w14:paraId="7440F9CB" w14:textId="77777777"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00" w:type="pct"/>
            <w:vAlign w:val="center"/>
          </w:tcPr>
          <w:p w14:paraId="7BBBD2C9" w14:textId="77777777"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166" w14:paraId="39E28E75" w14:textId="77777777" w:rsidTr="001C48F6">
        <w:trPr>
          <w:cantSplit/>
          <w:trHeight w:val="240"/>
        </w:trPr>
        <w:tc>
          <w:tcPr>
            <w:tcW w:w="923" w:type="pct"/>
            <w:vAlign w:val="center"/>
          </w:tcPr>
          <w:p w14:paraId="5BC22525" w14:textId="77777777" w:rsidR="008F3166" w:rsidRDefault="008F3166" w:rsidP="00964B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Эфирное время</w:t>
            </w:r>
          </w:p>
        </w:tc>
        <w:tc>
          <w:tcPr>
            <w:tcW w:w="629" w:type="pct"/>
            <w:vAlign w:val="center"/>
          </w:tcPr>
          <w:p w14:paraId="4217F5C0" w14:textId="77777777"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692" w:type="pct"/>
            <w:vAlign w:val="center"/>
          </w:tcPr>
          <w:p w14:paraId="2C3BA383" w14:textId="77777777" w:rsidR="008F3166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855" w:type="pct"/>
            <w:vAlign w:val="center"/>
          </w:tcPr>
          <w:p w14:paraId="06FCAD7D" w14:textId="77777777" w:rsidR="008F3166" w:rsidRPr="00110CB7" w:rsidRDefault="009F0A8D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900" w:type="pct"/>
            <w:vAlign w:val="center"/>
          </w:tcPr>
          <w:p w14:paraId="2698402C" w14:textId="77777777" w:rsidR="008F3166" w:rsidRDefault="008F3166" w:rsidP="00964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37FFA5E" w14:textId="77777777" w:rsidR="0079033A" w:rsidRDefault="0079033A" w:rsidP="00A1599C">
      <w:pPr>
        <w:pStyle w:val="afff7"/>
        <w:spacing w:line="240" w:lineRule="auto"/>
        <w:ind w:left="0"/>
        <w:rPr>
          <w:sz w:val="24"/>
          <w:szCs w:val="24"/>
        </w:rPr>
      </w:pPr>
    </w:p>
    <w:p w14:paraId="1FB4B627" w14:textId="33AAC70E" w:rsidR="00544E94" w:rsidRDefault="00544E94" w:rsidP="00A1599C">
      <w:pPr>
        <w:pStyle w:val="afff7"/>
        <w:spacing w:line="240" w:lineRule="auto"/>
        <w:ind w:left="0"/>
        <w:rPr>
          <w:sz w:val="24"/>
          <w:szCs w:val="24"/>
        </w:rPr>
      </w:pPr>
      <w:r w:rsidRPr="00A1599C">
        <w:rPr>
          <w:sz w:val="24"/>
          <w:szCs w:val="24"/>
        </w:rPr>
        <w:t xml:space="preserve">Уровень удовлетворенности качеством муниципальной </w:t>
      </w:r>
      <w:r w:rsidR="00BC6A81">
        <w:rPr>
          <w:sz w:val="24"/>
          <w:szCs w:val="24"/>
        </w:rPr>
        <w:t xml:space="preserve">работы </w:t>
      </w:r>
      <w:r w:rsidRPr="00A1599C">
        <w:rPr>
          <w:sz w:val="24"/>
          <w:szCs w:val="24"/>
        </w:rPr>
        <w:t>характеризуется отсутствием жалоб и нареканий со стороны потребителей. Данны</w:t>
      </w:r>
      <w:r w:rsidR="00F9410D">
        <w:rPr>
          <w:sz w:val="24"/>
          <w:szCs w:val="24"/>
        </w:rPr>
        <w:t>х жалоб в адрес МБУ «ТНР» в 202</w:t>
      </w:r>
      <w:r w:rsidR="00F8740E">
        <w:rPr>
          <w:sz w:val="24"/>
          <w:szCs w:val="24"/>
        </w:rPr>
        <w:t>3</w:t>
      </w:r>
      <w:r w:rsidRPr="00A1599C">
        <w:rPr>
          <w:sz w:val="24"/>
          <w:szCs w:val="24"/>
        </w:rPr>
        <w:t xml:space="preserve"> году не поступало. Не</w:t>
      </w:r>
      <w:r w:rsidR="00BC6A81">
        <w:rPr>
          <w:sz w:val="24"/>
          <w:szCs w:val="24"/>
        </w:rPr>
        <w:t xml:space="preserve"> было предписаний и со стороны </w:t>
      </w:r>
      <w:r w:rsidRPr="00A1599C">
        <w:rPr>
          <w:sz w:val="24"/>
          <w:szCs w:val="24"/>
        </w:rPr>
        <w:t xml:space="preserve">надзорных органов (СЭС, Роспотребнадзор, Госпожнадзор); </w:t>
      </w:r>
    </w:p>
    <w:p w14:paraId="72BCAD03" w14:textId="77777777" w:rsidR="00544E94" w:rsidRPr="00774E2B" w:rsidRDefault="00544E94" w:rsidP="00A1599C">
      <w:pPr>
        <w:ind w:firstLine="709"/>
        <w:jc w:val="both"/>
        <w:rPr>
          <w:sz w:val="24"/>
          <w:szCs w:val="24"/>
        </w:rPr>
      </w:pPr>
      <w:r w:rsidRPr="00774E2B">
        <w:rPr>
          <w:sz w:val="24"/>
          <w:szCs w:val="24"/>
        </w:rPr>
        <w:t>В целом деятельность муниципального бюджетного учреждения «Телевидение Нижневартовского района» соответствует стандартам качества.</w:t>
      </w:r>
    </w:p>
    <w:p w14:paraId="4B464ACB" w14:textId="414E68ED" w:rsidR="00544E94" w:rsidRDefault="002852F7" w:rsidP="00951372">
      <w:pPr>
        <w:pStyle w:val="afff7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Объем бюджетных ассигнований на финансовое обеспечение выполнения муниципального задания  муниципальным бюджетным учреждением «</w:t>
      </w:r>
      <w:proofErr w:type="spellStart"/>
      <w:r>
        <w:rPr>
          <w:sz w:val="24"/>
          <w:szCs w:val="24"/>
        </w:rPr>
        <w:t>Телеведени</w:t>
      </w:r>
      <w:r w:rsidR="005A5DC2">
        <w:rPr>
          <w:sz w:val="24"/>
          <w:szCs w:val="24"/>
        </w:rPr>
        <w:t>е</w:t>
      </w:r>
      <w:proofErr w:type="spellEnd"/>
      <w:r w:rsidR="00F9410D">
        <w:rPr>
          <w:sz w:val="24"/>
          <w:szCs w:val="24"/>
        </w:rPr>
        <w:t xml:space="preserve"> Нижневартовского района» в 202</w:t>
      </w:r>
      <w:r w:rsidR="00F8740E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был утвержден в сумме </w:t>
      </w:r>
      <w:r w:rsidR="00F8740E">
        <w:rPr>
          <w:sz w:val="24"/>
          <w:szCs w:val="24"/>
        </w:rPr>
        <w:t xml:space="preserve">41665,0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Объем бюджетных ассигнований освоен в </w:t>
      </w:r>
      <w:r w:rsidR="00990391">
        <w:rPr>
          <w:sz w:val="24"/>
          <w:szCs w:val="24"/>
        </w:rPr>
        <w:t xml:space="preserve">сумме </w:t>
      </w:r>
      <w:r w:rsidR="00F8740E">
        <w:rPr>
          <w:bCs/>
          <w:sz w:val="24"/>
          <w:szCs w:val="24"/>
          <w:lang w:eastAsia="ru-RU"/>
        </w:rPr>
        <w:t>41030,7</w:t>
      </w:r>
      <w:r w:rsidR="00F9410D">
        <w:rPr>
          <w:sz w:val="24"/>
          <w:szCs w:val="24"/>
        </w:rPr>
        <w:t>тыс.руб. – 9</w:t>
      </w:r>
      <w:r w:rsidR="00F8740E">
        <w:rPr>
          <w:sz w:val="24"/>
          <w:szCs w:val="24"/>
        </w:rPr>
        <w:t xml:space="preserve">8,5 </w:t>
      </w:r>
      <w:r w:rsidR="00BC6A8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14:paraId="62B02D94" w14:textId="77777777" w:rsidR="008F3166" w:rsidRDefault="008F3166" w:rsidP="00951372">
      <w:pPr>
        <w:pStyle w:val="afff7"/>
        <w:spacing w:line="240" w:lineRule="auto"/>
        <w:ind w:left="0"/>
        <w:rPr>
          <w:sz w:val="24"/>
          <w:szCs w:val="24"/>
        </w:rPr>
      </w:pPr>
    </w:p>
    <w:p w14:paraId="1BD16CD2" w14:textId="77777777" w:rsidR="00544E94" w:rsidRPr="00C12055" w:rsidRDefault="00544E94" w:rsidP="00951372">
      <w:pPr>
        <w:pStyle w:val="afff7"/>
        <w:spacing w:line="240" w:lineRule="auto"/>
        <w:ind w:left="0"/>
        <w:rPr>
          <w:sz w:val="24"/>
          <w:szCs w:val="24"/>
        </w:rPr>
      </w:pPr>
    </w:p>
    <w:sectPr w:rsidR="00544E94" w:rsidRPr="00C12055" w:rsidSect="008F3166">
      <w:headerReference w:type="even" r:id="rId7"/>
      <w:footerReference w:type="default" r:id="rId8"/>
      <w:pgSz w:w="11906" w:h="16838" w:code="9"/>
      <w:pgMar w:top="851" w:right="567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D266" w14:textId="77777777" w:rsidR="00964BFF" w:rsidRDefault="00964BFF">
      <w:r>
        <w:separator/>
      </w:r>
    </w:p>
  </w:endnote>
  <w:endnote w:type="continuationSeparator" w:id="0">
    <w:p w14:paraId="06F4DD86" w14:textId="77777777" w:rsidR="00964BFF" w:rsidRDefault="009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F22F" w14:textId="77777777" w:rsidR="00964BFF" w:rsidRDefault="00964BFF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76E6" w14:textId="77777777" w:rsidR="00964BFF" w:rsidRDefault="00964BFF">
      <w:r>
        <w:separator/>
      </w:r>
    </w:p>
  </w:footnote>
  <w:footnote w:type="continuationSeparator" w:id="0">
    <w:p w14:paraId="721547AD" w14:textId="77777777" w:rsidR="00964BFF" w:rsidRDefault="0096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3C5E" w14:textId="77777777" w:rsidR="00964BFF" w:rsidRDefault="00964B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3A55DDB5" w14:textId="77777777" w:rsidR="00964BFF" w:rsidRDefault="00964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5664A07"/>
    <w:multiLevelType w:val="hybridMultilevel"/>
    <w:tmpl w:val="CC5A2316"/>
    <w:lvl w:ilvl="0" w:tplc="08A28408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7" w15:restartNumberingAfterBreak="0">
    <w:nsid w:val="05E4273C"/>
    <w:multiLevelType w:val="hybridMultilevel"/>
    <w:tmpl w:val="F530CF4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A7E251E"/>
    <w:multiLevelType w:val="hybridMultilevel"/>
    <w:tmpl w:val="5F7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43BD0"/>
    <w:multiLevelType w:val="hybridMultilevel"/>
    <w:tmpl w:val="9072E6E6"/>
    <w:lvl w:ilvl="0" w:tplc="0C9C1BAA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DF76345"/>
    <w:multiLevelType w:val="hybridMultilevel"/>
    <w:tmpl w:val="2D9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260C5A"/>
    <w:multiLevelType w:val="hybridMultilevel"/>
    <w:tmpl w:val="3A7E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3EA3B37"/>
    <w:multiLevelType w:val="hybridMultilevel"/>
    <w:tmpl w:val="BB706516"/>
    <w:lvl w:ilvl="0" w:tplc="B2D2B1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BC322E"/>
    <w:multiLevelType w:val="hybridMultilevel"/>
    <w:tmpl w:val="90E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9D2588"/>
    <w:multiLevelType w:val="hybridMultilevel"/>
    <w:tmpl w:val="5AC23A8C"/>
    <w:lvl w:ilvl="0" w:tplc="9712F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3553477"/>
    <w:multiLevelType w:val="hybridMultilevel"/>
    <w:tmpl w:val="A3962A8A"/>
    <w:lvl w:ilvl="0" w:tplc="7A9A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282848C1"/>
    <w:multiLevelType w:val="hybridMultilevel"/>
    <w:tmpl w:val="F0BE5006"/>
    <w:lvl w:ilvl="0" w:tplc="E466DF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 w15:restartNumberingAfterBreak="0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3" w15:restartNumberingAfterBreak="0">
    <w:nsid w:val="2E7160B1"/>
    <w:multiLevelType w:val="hybridMultilevel"/>
    <w:tmpl w:val="B0728F08"/>
    <w:lvl w:ilvl="0" w:tplc="F76C729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35A00581"/>
    <w:multiLevelType w:val="multilevel"/>
    <w:tmpl w:val="3EE0643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5" w15:restartNumberingAfterBreak="0">
    <w:nsid w:val="35E96970"/>
    <w:multiLevelType w:val="hybridMultilevel"/>
    <w:tmpl w:val="963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C4CE8"/>
    <w:multiLevelType w:val="hybridMultilevel"/>
    <w:tmpl w:val="2D80F4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680D71"/>
    <w:multiLevelType w:val="hybridMultilevel"/>
    <w:tmpl w:val="D6E6E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3F5C5D01"/>
    <w:multiLevelType w:val="hybridMultilevel"/>
    <w:tmpl w:val="EDE63C2E"/>
    <w:lvl w:ilvl="0" w:tplc="4BEE77E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3" w15:restartNumberingAfterBreak="0">
    <w:nsid w:val="442D3B22"/>
    <w:multiLevelType w:val="hybridMultilevel"/>
    <w:tmpl w:val="E7CE4844"/>
    <w:lvl w:ilvl="0" w:tplc="19B47F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5" w15:restartNumberingAfterBreak="0">
    <w:nsid w:val="4B831FA7"/>
    <w:multiLevelType w:val="multilevel"/>
    <w:tmpl w:val="2BD851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6" w15:restartNumberingAfterBreak="0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7" w15:restartNumberingAfterBreak="0">
    <w:nsid w:val="53A23192"/>
    <w:multiLevelType w:val="hybridMultilevel"/>
    <w:tmpl w:val="2B4C4812"/>
    <w:lvl w:ilvl="0" w:tplc="4804340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587C47A7"/>
    <w:multiLevelType w:val="hybridMultilevel"/>
    <w:tmpl w:val="6F440F92"/>
    <w:lvl w:ilvl="0" w:tplc="926CAE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8A32ECF"/>
    <w:multiLevelType w:val="hybridMultilevel"/>
    <w:tmpl w:val="12DA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7E4C84"/>
    <w:multiLevelType w:val="multilevel"/>
    <w:tmpl w:val="547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 w15:restartNumberingAfterBreak="0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3" w15:restartNumberingAfterBreak="0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681529B3"/>
    <w:multiLevelType w:val="multilevel"/>
    <w:tmpl w:val="F4D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9F554A"/>
    <w:multiLevelType w:val="hybridMultilevel"/>
    <w:tmpl w:val="CFC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E9517A2"/>
    <w:multiLevelType w:val="multilevel"/>
    <w:tmpl w:val="C02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7B1E8F"/>
    <w:multiLevelType w:val="hybridMultilevel"/>
    <w:tmpl w:val="683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0111DA"/>
    <w:multiLevelType w:val="multilevel"/>
    <w:tmpl w:val="E6865D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00000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5"/>
  </w:num>
  <w:num w:numId="8">
    <w:abstractNumId w:val="42"/>
  </w:num>
  <w:num w:numId="9">
    <w:abstractNumId w:val="32"/>
  </w:num>
  <w:num w:numId="10">
    <w:abstractNumId w:val="22"/>
  </w:num>
  <w:num w:numId="11">
    <w:abstractNumId w:val="21"/>
  </w:num>
  <w:num w:numId="12">
    <w:abstractNumId w:val="34"/>
  </w:num>
  <w:num w:numId="13">
    <w:abstractNumId w:val="36"/>
  </w:num>
  <w:num w:numId="14">
    <w:abstractNumId w:val="12"/>
  </w:num>
  <w:num w:numId="15">
    <w:abstractNumId w:val="29"/>
  </w:num>
  <w:num w:numId="16">
    <w:abstractNumId w:val="4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43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6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8"/>
  </w:num>
  <w:num w:numId="47">
    <w:abstractNumId w:val="25"/>
  </w:num>
  <w:num w:numId="48">
    <w:abstractNumId w:val="47"/>
  </w:num>
  <w:num w:numId="49">
    <w:abstractNumId w:val="4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925"/>
    <w:rsid w:val="00004D74"/>
    <w:rsid w:val="00012B29"/>
    <w:rsid w:val="000153A4"/>
    <w:rsid w:val="00015FB2"/>
    <w:rsid w:val="00023F47"/>
    <w:rsid w:val="00026CC1"/>
    <w:rsid w:val="000271BA"/>
    <w:rsid w:val="00030B02"/>
    <w:rsid w:val="00033DC0"/>
    <w:rsid w:val="00041F76"/>
    <w:rsid w:val="0004318A"/>
    <w:rsid w:val="000433F1"/>
    <w:rsid w:val="000447A2"/>
    <w:rsid w:val="000454D3"/>
    <w:rsid w:val="00045C90"/>
    <w:rsid w:val="000465B8"/>
    <w:rsid w:val="00046AF7"/>
    <w:rsid w:val="00057117"/>
    <w:rsid w:val="0006267E"/>
    <w:rsid w:val="0006352D"/>
    <w:rsid w:val="000640E4"/>
    <w:rsid w:val="000668DE"/>
    <w:rsid w:val="00066FB4"/>
    <w:rsid w:val="00067C48"/>
    <w:rsid w:val="000710EE"/>
    <w:rsid w:val="00073A66"/>
    <w:rsid w:val="000778D6"/>
    <w:rsid w:val="0008088C"/>
    <w:rsid w:val="00082889"/>
    <w:rsid w:val="00084124"/>
    <w:rsid w:val="00087F93"/>
    <w:rsid w:val="00090DB9"/>
    <w:rsid w:val="00094E9C"/>
    <w:rsid w:val="000A43A1"/>
    <w:rsid w:val="000B012D"/>
    <w:rsid w:val="000B049C"/>
    <w:rsid w:val="000B2129"/>
    <w:rsid w:val="000B38FF"/>
    <w:rsid w:val="000C171F"/>
    <w:rsid w:val="000C4561"/>
    <w:rsid w:val="000C491D"/>
    <w:rsid w:val="000C5273"/>
    <w:rsid w:val="000C5A99"/>
    <w:rsid w:val="000C6036"/>
    <w:rsid w:val="000C679D"/>
    <w:rsid w:val="000D0E11"/>
    <w:rsid w:val="000D109B"/>
    <w:rsid w:val="000D219C"/>
    <w:rsid w:val="000D2A33"/>
    <w:rsid w:val="000D7260"/>
    <w:rsid w:val="000E6746"/>
    <w:rsid w:val="000E6DB9"/>
    <w:rsid w:val="000F0653"/>
    <w:rsid w:val="000F1D56"/>
    <w:rsid w:val="000F2D33"/>
    <w:rsid w:val="001002E1"/>
    <w:rsid w:val="00101E06"/>
    <w:rsid w:val="0010246A"/>
    <w:rsid w:val="001024FD"/>
    <w:rsid w:val="00102DDA"/>
    <w:rsid w:val="00103954"/>
    <w:rsid w:val="0010441E"/>
    <w:rsid w:val="00105DA8"/>
    <w:rsid w:val="00112F06"/>
    <w:rsid w:val="00117910"/>
    <w:rsid w:val="00117E19"/>
    <w:rsid w:val="00122E41"/>
    <w:rsid w:val="001266DE"/>
    <w:rsid w:val="001279AC"/>
    <w:rsid w:val="00130953"/>
    <w:rsid w:val="00132CE7"/>
    <w:rsid w:val="00133F44"/>
    <w:rsid w:val="001353B9"/>
    <w:rsid w:val="001359AA"/>
    <w:rsid w:val="00142375"/>
    <w:rsid w:val="00142A70"/>
    <w:rsid w:val="001431C3"/>
    <w:rsid w:val="00143EEF"/>
    <w:rsid w:val="0014488B"/>
    <w:rsid w:val="001448CA"/>
    <w:rsid w:val="00144C10"/>
    <w:rsid w:val="00144CE9"/>
    <w:rsid w:val="001502E1"/>
    <w:rsid w:val="001504DC"/>
    <w:rsid w:val="00155385"/>
    <w:rsid w:val="0015738E"/>
    <w:rsid w:val="00161AD0"/>
    <w:rsid w:val="00162CAF"/>
    <w:rsid w:val="00164CEE"/>
    <w:rsid w:val="001671DB"/>
    <w:rsid w:val="00167A9E"/>
    <w:rsid w:val="00173115"/>
    <w:rsid w:val="00173548"/>
    <w:rsid w:val="001745E2"/>
    <w:rsid w:val="00192586"/>
    <w:rsid w:val="00193238"/>
    <w:rsid w:val="0019333A"/>
    <w:rsid w:val="00193550"/>
    <w:rsid w:val="001941ED"/>
    <w:rsid w:val="00197C65"/>
    <w:rsid w:val="001A074B"/>
    <w:rsid w:val="001A2FFB"/>
    <w:rsid w:val="001A7934"/>
    <w:rsid w:val="001B0CF8"/>
    <w:rsid w:val="001B51A5"/>
    <w:rsid w:val="001B5DCE"/>
    <w:rsid w:val="001B6F53"/>
    <w:rsid w:val="001C0798"/>
    <w:rsid w:val="001C14C3"/>
    <w:rsid w:val="001C203B"/>
    <w:rsid w:val="001C282D"/>
    <w:rsid w:val="001C48F6"/>
    <w:rsid w:val="001C5206"/>
    <w:rsid w:val="001C7A23"/>
    <w:rsid w:val="001D20A5"/>
    <w:rsid w:val="001D3338"/>
    <w:rsid w:val="001E0D6A"/>
    <w:rsid w:val="001E6F73"/>
    <w:rsid w:val="001E7A57"/>
    <w:rsid w:val="001F57F1"/>
    <w:rsid w:val="0020241C"/>
    <w:rsid w:val="00202C09"/>
    <w:rsid w:val="002047CA"/>
    <w:rsid w:val="0020543B"/>
    <w:rsid w:val="00206E05"/>
    <w:rsid w:val="00210D23"/>
    <w:rsid w:val="0021455F"/>
    <w:rsid w:val="00215140"/>
    <w:rsid w:val="0022114B"/>
    <w:rsid w:val="002233C1"/>
    <w:rsid w:val="00227D5E"/>
    <w:rsid w:val="00231C51"/>
    <w:rsid w:val="00232C36"/>
    <w:rsid w:val="002330EB"/>
    <w:rsid w:val="002349B6"/>
    <w:rsid w:val="00236FB9"/>
    <w:rsid w:val="00237D49"/>
    <w:rsid w:val="00242890"/>
    <w:rsid w:val="0024306C"/>
    <w:rsid w:val="00250CB8"/>
    <w:rsid w:val="00251476"/>
    <w:rsid w:val="00253663"/>
    <w:rsid w:val="00254D96"/>
    <w:rsid w:val="002563D5"/>
    <w:rsid w:val="00261AB6"/>
    <w:rsid w:val="002626AD"/>
    <w:rsid w:val="00262BAD"/>
    <w:rsid w:val="002637C0"/>
    <w:rsid w:val="002657EC"/>
    <w:rsid w:val="002738FE"/>
    <w:rsid w:val="00274D2A"/>
    <w:rsid w:val="00282355"/>
    <w:rsid w:val="002852F7"/>
    <w:rsid w:val="002858D6"/>
    <w:rsid w:val="002926D3"/>
    <w:rsid w:val="002954C9"/>
    <w:rsid w:val="002A2381"/>
    <w:rsid w:val="002A51AF"/>
    <w:rsid w:val="002A6D69"/>
    <w:rsid w:val="002A7193"/>
    <w:rsid w:val="002B7064"/>
    <w:rsid w:val="002C0F4C"/>
    <w:rsid w:val="002C41C0"/>
    <w:rsid w:val="002C4FD0"/>
    <w:rsid w:val="002C598B"/>
    <w:rsid w:val="002C6E40"/>
    <w:rsid w:val="002C7C18"/>
    <w:rsid w:val="002D0276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3256"/>
    <w:rsid w:val="002F6A75"/>
    <w:rsid w:val="002F733E"/>
    <w:rsid w:val="002F77DA"/>
    <w:rsid w:val="002F7DB7"/>
    <w:rsid w:val="002F7E6F"/>
    <w:rsid w:val="002F7E8A"/>
    <w:rsid w:val="003017C9"/>
    <w:rsid w:val="003019C5"/>
    <w:rsid w:val="0030479F"/>
    <w:rsid w:val="00306835"/>
    <w:rsid w:val="00307E35"/>
    <w:rsid w:val="0031451E"/>
    <w:rsid w:val="003218C9"/>
    <w:rsid w:val="00323EF4"/>
    <w:rsid w:val="0032485B"/>
    <w:rsid w:val="003302AD"/>
    <w:rsid w:val="003321C0"/>
    <w:rsid w:val="003344B7"/>
    <w:rsid w:val="00335DD1"/>
    <w:rsid w:val="00341A0B"/>
    <w:rsid w:val="003434A1"/>
    <w:rsid w:val="00343583"/>
    <w:rsid w:val="003442EE"/>
    <w:rsid w:val="00344CB0"/>
    <w:rsid w:val="00345330"/>
    <w:rsid w:val="00345A18"/>
    <w:rsid w:val="00345BF7"/>
    <w:rsid w:val="0034644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57B9"/>
    <w:rsid w:val="00387AD5"/>
    <w:rsid w:val="00391DD1"/>
    <w:rsid w:val="00395552"/>
    <w:rsid w:val="00396906"/>
    <w:rsid w:val="003A26D4"/>
    <w:rsid w:val="003A2EA4"/>
    <w:rsid w:val="003A56DF"/>
    <w:rsid w:val="003A7090"/>
    <w:rsid w:val="003B0641"/>
    <w:rsid w:val="003B1C8D"/>
    <w:rsid w:val="003B33F8"/>
    <w:rsid w:val="003B398F"/>
    <w:rsid w:val="003B68BC"/>
    <w:rsid w:val="003B6AB2"/>
    <w:rsid w:val="003C051E"/>
    <w:rsid w:val="003C1307"/>
    <w:rsid w:val="003C618E"/>
    <w:rsid w:val="003D1FFF"/>
    <w:rsid w:val="003D2875"/>
    <w:rsid w:val="003E08CB"/>
    <w:rsid w:val="003F1567"/>
    <w:rsid w:val="003F25E9"/>
    <w:rsid w:val="003F271D"/>
    <w:rsid w:val="003F7552"/>
    <w:rsid w:val="00400423"/>
    <w:rsid w:val="00405645"/>
    <w:rsid w:val="0041649D"/>
    <w:rsid w:val="00417351"/>
    <w:rsid w:val="004210A8"/>
    <w:rsid w:val="0042155D"/>
    <w:rsid w:val="00427AE7"/>
    <w:rsid w:val="00430C02"/>
    <w:rsid w:val="004341C4"/>
    <w:rsid w:val="00436773"/>
    <w:rsid w:val="00436F7F"/>
    <w:rsid w:val="00442974"/>
    <w:rsid w:val="00444A6E"/>
    <w:rsid w:val="00445046"/>
    <w:rsid w:val="004562A7"/>
    <w:rsid w:val="00463A57"/>
    <w:rsid w:val="0046626D"/>
    <w:rsid w:val="004702B8"/>
    <w:rsid w:val="00477A6B"/>
    <w:rsid w:val="00482485"/>
    <w:rsid w:val="00482AF2"/>
    <w:rsid w:val="004830DE"/>
    <w:rsid w:val="004850C3"/>
    <w:rsid w:val="0048575B"/>
    <w:rsid w:val="004858B2"/>
    <w:rsid w:val="004908D7"/>
    <w:rsid w:val="0049352B"/>
    <w:rsid w:val="00493787"/>
    <w:rsid w:val="004A018E"/>
    <w:rsid w:val="004A3C56"/>
    <w:rsid w:val="004B0797"/>
    <w:rsid w:val="004B580D"/>
    <w:rsid w:val="004B64F4"/>
    <w:rsid w:val="004B676E"/>
    <w:rsid w:val="004B6EA1"/>
    <w:rsid w:val="004C1FF2"/>
    <w:rsid w:val="004C4852"/>
    <w:rsid w:val="004C552E"/>
    <w:rsid w:val="004D63C6"/>
    <w:rsid w:val="004E25D4"/>
    <w:rsid w:val="004E2685"/>
    <w:rsid w:val="004E3AD7"/>
    <w:rsid w:val="004E3B26"/>
    <w:rsid w:val="004E4E76"/>
    <w:rsid w:val="004F11A1"/>
    <w:rsid w:val="004F18A3"/>
    <w:rsid w:val="004F3261"/>
    <w:rsid w:val="004F40DC"/>
    <w:rsid w:val="00505DC5"/>
    <w:rsid w:val="00506547"/>
    <w:rsid w:val="005109E4"/>
    <w:rsid w:val="00512644"/>
    <w:rsid w:val="00512A20"/>
    <w:rsid w:val="00514B32"/>
    <w:rsid w:val="00515343"/>
    <w:rsid w:val="00517956"/>
    <w:rsid w:val="00520A7F"/>
    <w:rsid w:val="00523E2E"/>
    <w:rsid w:val="00525F8B"/>
    <w:rsid w:val="00527640"/>
    <w:rsid w:val="00530107"/>
    <w:rsid w:val="0053265B"/>
    <w:rsid w:val="005337E5"/>
    <w:rsid w:val="0053585F"/>
    <w:rsid w:val="00541C89"/>
    <w:rsid w:val="00542309"/>
    <w:rsid w:val="00544E94"/>
    <w:rsid w:val="005504B1"/>
    <w:rsid w:val="00556A9C"/>
    <w:rsid w:val="00556C2A"/>
    <w:rsid w:val="00557039"/>
    <w:rsid w:val="0055747B"/>
    <w:rsid w:val="00563E9F"/>
    <w:rsid w:val="00565EA1"/>
    <w:rsid w:val="00566BCD"/>
    <w:rsid w:val="0057411D"/>
    <w:rsid w:val="00575C02"/>
    <w:rsid w:val="00577E6F"/>
    <w:rsid w:val="005869E2"/>
    <w:rsid w:val="005936F8"/>
    <w:rsid w:val="005948D2"/>
    <w:rsid w:val="005A3AEC"/>
    <w:rsid w:val="005A4F56"/>
    <w:rsid w:val="005A5DC2"/>
    <w:rsid w:val="005A6E81"/>
    <w:rsid w:val="005A6EF7"/>
    <w:rsid w:val="005A7075"/>
    <w:rsid w:val="005A77C5"/>
    <w:rsid w:val="005B1597"/>
    <w:rsid w:val="005B3237"/>
    <w:rsid w:val="005B5532"/>
    <w:rsid w:val="005B5EBB"/>
    <w:rsid w:val="005C0351"/>
    <w:rsid w:val="005C197F"/>
    <w:rsid w:val="005C34BC"/>
    <w:rsid w:val="005C6D13"/>
    <w:rsid w:val="005D0B71"/>
    <w:rsid w:val="005D44A4"/>
    <w:rsid w:val="005D531F"/>
    <w:rsid w:val="005D7659"/>
    <w:rsid w:val="005E34D9"/>
    <w:rsid w:val="005F0A35"/>
    <w:rsid w:val="005F3232"/>
    <w:rsid w:val="005F4916"/>
    <w:rsid w:val="006053BD"/>
    <w:rsid w:val="006053D4"/>
    <w:rsid w:val="00605F3A"/>
    <w:rsid w:val="006101C4"/>
    <w:rsid w:val="00610F39"/>
    <w:rsid w:val="006136B2"/>
    <w:rsid w:val="0061742D"/>
    <w:rsid w:val="006176B4"/>
    <w:rsid w:val="00617B2A"/>
    <w:rsid w:val="00620B2E"/>
    <w:rsid w:val="00621A44"/>
    <w:rsid w:val="006231BE"/>
    <w:rsid w:val="006241D5"/>
    <w:rsid w:val="006250A9"/>
    <w:rsid w:val="00625260"/>
    <w:rsid w:val="006335A2"/>
    <w:rsid w:val="00640C52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5D3"/>
    <w:rsid w:val="00653A52"/>
    <w:rsid w:val="006569F2"/>
    <w:rsid w:val="00660380"/>
    <w:rsid w:val="00663F32"/>
    <w:rsid w:val="0066784C"/>
    <w:rsid w:val="00671428"/>
    <w:rsid w:val="00671989"/>
    <w:rsid w:val="00672D4D"/>
    <w:rsid w:val="006734D7"/>
    <w:rsid w:val="0067542F"/>
    <w:rsid w:val="00676B9E"/>
    <w:rsid w:val="006809FA"/>
    <w:rsid w:val="006828E8"/>
    <w:rsid w:val="00682FE5"/>
    <w:rsid w:val="0068441D"/>
    <w:rsid w:val="0068508A"/>
    <w:rsid w:val="0068700C"/>
    <w:rsid w:val="006936A2"/>
    <w:rsid w:val="00693DE3"/>
    <w:rsid w:val="00697591"/>
    <w:rsid w:val="006A414C"/>
    <w:rsid w:val="006A5CDA"/>
    <w:rsid w:val="006B0158"/>
    <w:rsid w:val="006B1624"/>
    <w:rsid w:val="006B2298"/>
    <w:rsid w:val="006B3143"/>
    <w:rsid w:val="006B38D9"/>
    <w:rsid w:val="006B4299"/>
    <w:rsid w:val="006C1EAF"/>
    <w:rsid w:val="006C2040"/>
    <w:rsid w:val="006C2242"/>
    <w:rsid w:val="006C2312"/>
    <w:rsid w:val="006C2B35"/>
    <w:rsid w:val="006C399E"/>
    <w:rsid w:val="006C7304"/>
    <w:rsid w:val="006D1B88"/>
    <w:rsid w:val="006E1B1F"/>
    <w:rsid w:val="006E4FEC"/>
    <w:rsid w:val="006E5C72"/>
    <w:rsid w:val="006F0830"/>
    <w:rsid w:val="006F3B6B"/>
    <w:rsid w:val="006F6CC9"/>
    <w:rsid w:val="006F7E0B"/>
    <w:rsid w:val="0070292E"/>
    <w:rsid w:val="007046D0"/>
    <w:rsid w:val="00706398"/>
    <w:rsid w:val="007063BA"/>
    <w:rsid w:val="007071B3"/>
    <w:rsid w:val="0071392A"/>
    <w:rsid w:val="00721326"/>
    <w:rsid w:val="00724F5C"/>
    <w:rsid w:val="007256B2"/>
    <w:rsid w:val="007261D6"/>
    <w:rsid w:val="00726354"/>
    <w:rsid w:val="00733BC2"/>
    <w:rsid w:val="007344BF"/>
    <w:rsid w:val="00736923"/>
    <w:rsid w:val="00741EA5"/>
    <w:rsid w:val="00747DDC"/>
    <w:rsid w:val="007507F8"/>
    <w:rsid w:val="00752EB7"/>
    <w:rsid w:val="00754261"/>
    <w:rsid w:val="00764303"/>
    <w:rsid w:val="00765BA6"/>
    <w:rsid w:val="0076614E"/>
    <w:rsid w:val="00766695"/>
    <w:rsid w:val="00767A3B"/>
    <w:rsid w:val="00774E2B"/>
    <w:rsid w:val="007821FA"/>
    <w:rsid w:val="007866C1"/>
    <w:rsid w:val="00787438"/>
    <w:rsid w:val="0079033A"/>
    <w:rsid w:val="00793147"/>
    <w:rsid w:val="0079521F"/>
    <w:rsid w:val="00795DFB"/>
    <w:rsid w:val="00797431"/>
    <w:rsid w:val="00797720"/>
    <w:rsid w:val="007A1EA5"/>
    <w:rsid w:val="007A287F"/>
    <w:rsid w:val="007A4440"/>
    <w:rsid w:val="007A67E6"/>
    <w:rsid w:val="007B179A"/>
    <w:rsid w:val="007B4BC7"/>
    <w:rsid w:val="007B785C"/>
    <w:rsid w:val="007C4EDF"/>
    <w:rsid w:val="007C7065"/>
    <w:rsid w:val="007D047E"/>
    <w:rsid w:val="007D0D73"/>
    <w:rsid w:val="007D21C4"/>
    <w:rsid w:val="007D31DE"/>
    <w:rsid w:val="007D4BCE"/>
    <w:rsid w:val="007D7475"/>
    <w:rsid w:val="007D7B6F"/>
    <w:rsid w:val="007E227F"/>
    <w:rsid w:val="007E2B97"/>
    <w:rsid w:val="007E59E4"/>
    <w:rsid w:val="007E634E"/>
    <w:rsid w:val="007E6C48"/>
    <w:rsid w:val="007E7BF5"/>
    <w:rsid w:val="007F313A"/>
    <w:rsid w:val="007F56C6"/>
    <w:rsid w:val="007F6F3C"/>
    <w:rsid w:val="008003A7"/>
    <w:rsid w:val="00804320"/>
    <w:rsid w:val="00806DB6"/>
    <w:rsid w:val="00807A0F"/>
    <w:rsid w:val="00807B4B"/>
    <w:rsid w:val="008104DB"/>
    <w:rsid w:val="00814523"/>
    <w:rsid w:val="00816A50"/>
    <w:rsid w:val="008179DE"/>
    <w:rsid w:val="00823BE0"/>
    <w:rsid w:val="00823DE4"/>
    <w:rsid w:val="008265B7"/>
    <w:rsid w:val="008266F0"/>
    <w:rsid w:val="00827ECD"/>
    <w:rsid w:val="00831AE9"/>
    <w:rsid w:val="0083242A"/>
    <w:rsid w:val="008324DD"/>
    <w:rsid w:val="00832FE1"/>
    <w:rsid w:val="00833B31"/>
    <w:rsid w:val="008346E9"/>
    <w:rsid w:val="008351FF"/>
    <w:rsid w:val="008418DC"/>
    <w:rsid w:val="00843710"/>
    <w:rsid w:val="008517B7"/>
    <w:rsid w:val="008528DE"/>
    <w:rsid w:val="008538C1"/>
    <w:rsid w:val="008616CA"/>
    <w:rsid w:val="008659C1"/>
    <w:rsid w:val="0087138D"/>
    <w:rsid w:val="00874D4E"/>
    <w:rsid w:val="00882385"/>
    <w:rsid w:val="0088680A"/>
    <w:rsid w:val="00891781"/>
    <w:rsid w:val="00892485"/>
    <w:rsid w:val="00894836"/>
    <w:rsid w:val="008A3E8D"/>
    <w:rsid w:val="008A4CFE"/>
    <w:rsid w:val="008B183E"/>
    <w:rsid w:val="008B1B97"/>
    <w:rsid w:val="008B4AA5"/>
    <w:rsid w:val="008B5738"/>
    <w:rsid w:val="008C0544"/>
    <w:rsid w:val="008C20A1"/>
    <w:rsid w:val="008C73D4"/>
    <w:rsid w:val="008C7F06"/>
    <w:rsid w:val="008D54CF"/>
    <w:rsid w:val="008D5E55"/>
    <w:rsid w:val="008D7B0D"/>
    <w:rsid w:val="008E3C85"/>
    <w:rsid w:val="008E5F30"/>
    <w:rsid w:val="008E7707"/>
    <w:rsid w:val="008F0184"/>
    <w:rsid w:val="008F0225"/>
    <w:rsid w:val="008F3166"/>
    <w:rsid w:val="00903B21"/>
    <w:rsid w:val="00905091"/>
    <w:rsid w:val="00906C9D"/>
    <w:rsid w:val="00910C97"/>
    <w:rsid w:val="00911B2C"/>
    <w:rsid w:val="00914C02"/>
    <w:rsid w:val="009169FC"/>
    <w:rsid w:val="009219AE"/>
    <w:rsid w:val="00924955"/>
    <w:rsid w:val="0092633F"/>
    <w:rsid w:val="009270CD"/>
    <w:rsid w:val="00932A0E"/>
    <w:rsid w:val="00934157"/>
    <w:rsid w:val="009415F1"/>
    <w:rsid w:val="00942EED"/>
    <w:rsid w:val="00946E93"/>
    <w:rsid w:val="00947F25"/>
    <w:rsid w:val="00951372"/>
    <w:rsid w:val="00953022"/>
    <w:rsid w:val="00954E86"/>
    <w:rsid w:val="00955C74"/>
    <w:rsid w:val="009566DB"/>
    <w:rsid w:val="00957A9B"/>
    <w:rsid w:val="009640EA"/>
    <w:rsid w:val="00964BFF"/>
    <w:rsid w:val="0096531B"/>
    <w:rsid w:val="00965C76"/>
    <w:rsid w:val="0096626F"/>
    <w:rsid w:val="0096771E"/>
    <w:rsid w:val="00973AA3"/>
    <w:rsid w:val="00982882"/>
    <w:rsid w:val="00983F5E"/>
    <w:rsid w:val="00984339"/>
    <w:rsid w:val="00986A2F"/>
    <w:rsid w:val="00990391"/>
    <w:rsid w:val="00990EB3"/>
    <w:rsid w:val="0099198A"/>
    <w:rsid w:val="00995936"/>
    <w:rsid w:val="009973F8"/>
    <w:rsid w:val="00997BC5"/>
    <w:rsid w:val="009A3300"/>
    <w:rsid w:val="009A4F8F"/>
    <w:rsid w:val="009A7BB0"/>
    <w:rsid w:val="009B5522"/>
    <w:rsid w:val="009C0BBB"/>
    <w:rsid w:val="009C4CFA"/>
    <w:rsid w:val="009C5114"/>
    <w:rsid w:val="009C55C9"/>
    <w:rsid w:val="009D0146"/>
    <w:rsid w:val="009D116D"/>
    <w:rsid w:val="009D3E7B"/>
    <w:rsid w:val="009D4C63"/>
    <w:rsid w:val="009D7D59"/>
    <w:rsid w:val="009E1205"/>
    <w:rsid w:val="009E26E0"/>
    <w:rsid w:val="009E38CF"/>
    <w:rsid w:val="009E5DB6"/>
    <w:rsid w:val="009F02B7"/>
    <w:rsid w:val="009F0A8D"/>
    <w:rsid w:val="009F2AD2"/>
    <w:rsid w:val="009F2FDC"/>
    <w:rsid w:val="009F6037"/>
    <w:rsid w:val="009F7226"/>
    <w:rsid w:val="00A015FC"/>
    <w:rsid w:val="00A12BF1"/>
    <w:rsid w:val="00A1599C"/>
    <w:rsid w:val="00A222CB"/>
    <w:rsid w:val="00A22331"/>
    <w:rsid w:val="00A24BDF"/>
    <w:rsid w:val="00A25BC2"/>
    <w:rsid w:val="00A268DF"/>
    <w:rsid w:val="00A310BE"/>
    <w:rsid w:val="00A339DA"/>
    <w:rsid w:val="00A3524B"/>
    <w:rsid w:val="00A356DC"/>
    <w:rsid w:val="00A35EBF"/>
    <w:rsid w:val="00A37E38"/>
    <w:rsid w:val="00A450AA"/>
    <w:rsid w:val="00A46962"/>
    <w:rsid w:val="00A47AB3"/>
    <w:rsid w:val="00A50529"/>
    <w:rsid w:val="00A5593A"/>
    <w:rsid w:val="00A57E59"/>
    <w:rsid w:val="00A60552"/>
    <w:rsid w:val="00A64D13"/>
    <w:rsid w:val="00A67490"/>
    <w:rsid w:val="00A67609"/>
    <w:rsid w:val="00A7088F"/>
    <w:rsid w:val="00A70DC5"/>
    <w:rsid w:val="00A74546"/>
    <w:rsid w:val="00A82F33"/>
    <w:rsid w:val="00A84D1B"/>
    <w:rsid w:val="00A85DFB"/>
    <w:rsid w:val="00A86760"/>
    <w:rsid w:val="00A90113"/>
    <w:rsid w:val="00A907D9"/>
    <w:rsid w:val="00A95CDE"/>
    <w:rsid w:val="00AA1323"/>
    <w:rsid w:val="00AA53BE"/>
    <w:rsid w:val="00AA6A16"/>
    <w:rsid w:val="00AA7581"/>
    <w:rsid w:val="00AB2683"/>
    <w:rsid w:val="00AB5C02"/>
    <w:rsid w:val="00AB769B"/>
    <w:rsid w:val="00AC356A"/>
    <w:rsid w:val="00AC74C1"/>
    <w:rsid w:val="00AC7F36"/>
    <w:rsid w:val="00AD1C22"/>
    <w:rsid w:val="00AD28E1"/>
    <w:rsid w:val="00AD2DB3"/>
    <w:rsid w:val="00AD3722"/>
    <w:rsid w:val="00AD4B14"/>
    <w:rsid w:val="00AD79ED"/>
    <w:rsid w:val="00AE05A7"/>
    <w:rsid w:val="00AE2556"/>
    <w:rsid w:val="00AE278F"/>
    <w:rsid w:val="00AE39FB"/>
    <w:rsid w:val="00AE3E6E"/>
    <w:rsid w:val="00AE67D8"/>
    <w:rsid w:val="00AE6CD9"/>
    <w:rsid w:val="00AF0323"/>
    <w:rsid w:val="00AF08F4"/>
    <w:rsid w:val="00AF2C49"/>
    <w:rsid w:val="00B01CD7"/>
    <w:rsid w:val="00B0430A"/>
    <w:rsid w:val="00B04DDE"/>
    <w:rsid w:val="00B05685"/>
    <w:rsid w:val="00B06450"/>
    <w:rsid w:val="00B06A15"/>
    <w:rsid w:val="00B075A4"/>
    <w:rsid w:val="00B07D5F"/>
    <w:rsid w:val="00B10BB3"/>
    <w:rsid w:val="00B1219A"/>
    <w:rsid w:val="00B14963"/>
    <w:rsid w:val="00B15591"/>
    <w:rsid w:val="00B16917"/>
    <w:rsid w:val="00B16DE8"/>
    <w:rsid w:val="00B23CED"/>
    <w:rsid w:val="00B24BE2"/>
    <w:rsid w:val="00B354AA"/>
    <w:rsid w:val="00B41A6F"/>
    <w:rsid w:val="00B44254"/>
    <w:rsid w:val="00B44779"/>
    <w:rsid w:val="00B45CB6"/>
    <w:rsid w:val="00B55A69"/>
    <w:rsid w:val="00B62C6C"/>
    <w:rsid w:val="00B6449A"/>
    <w:rsid w:val="00B65793"/>
    <w:rsid w:val="00B65845"/>
    <w:rsid w:val="00B66923"/>
    <w:rsid w:val="00B7165E"/>
    <w:rsid w:val="00B87595"/>
    <w:rsid w:val="00B92159"/>
    <w:rsid w:val="00B9430A"/>
    <w:rsid w:val="00B96E22"/>
    <w:rsid w:val="00B97729"/>
    <w:rsid w:val="00BA2D82"/>
    <w:rsid w:val="00BA4165"/>
    <w:rsid w:val="00BA4944"/>
    <w:rsid w:val="00BA616A"/>
    <w:rsid w:val="00BA6AF0"/>
    <w:rsid w:val="00BA7F22"/>
    <w:rsid w:val="00BB496F"/>
    <w:rsid w:val="00BB787A"/>
    <w:rsid w:val="00BC1C5A"/>
    <w:rsid w:val="00BC625A"/>
    <w:rsid w:val="00BC6A81"/>
    <w:rsid w:val="00BD16C6"/>
    <w:rsid w:val="00BD17EE"/>
    <w:rsid w:val="00BD4BB4"/>
    <w:rsid w:val="00BD4EED"/>
    <w:rsid w:val="00BD7D65"/>
    <w:rsid w:val="00BE3085"/>
    <w:rsid w:val="00BE36E8"/>
    <w:rsid w:val="00BE3A1F"/>
    <w:rsid w:val="00BE7D0B"/>
    <w:rsid w:val="00BF29F5"/>
    <w:rsid w:val="00C01321"/>
    <w:rsid w:val="00C0312C"/>
    <w:rsid w:val="00C04FE9"/>
    <w:rsid w:val="00C06B47"/>
    <w:rsid w:val="00C0721E"/>
    <w:rsid w:val="00C12055"/>
    <w:rsid w:val="00C20E57"/>
    <w:rsid w:val="00C22F3F"/>
    <w:rsid w:val="00C2323E"/>
    <w:rsid w:val="00C23A36"/>
    <w:rsid w:val="00C23C4A"/>
    <w:rsid w:val="00C25104"/>
    <w:rsid w:val="00C306E9"/>
    <w:rsid w:val="00C31DBE"/>
    <w:rsid w:val="00C330CD"/>
    <w:rsid w:val="00C332CD"/>
    <w:rsid w:val="00C33BFF"/>
    <w:rsid w:val="00C44138"/>
    <w:rsid w:val="00C4435B"/>
    <w:rsid w:val="00C479BF"/>
    <w:rsid w:val="00C554C1"/>
    <w:rsid w:val="00C5597B"/>
    <w:rsid w:val="00C57BE4"/>
    <w:rsid w:val="00C57E1E"/>
    <w:rsid w:val="00C6072A"/>
    <w:rsid w:val="00C6189E"/>
    <w:rsid w:val="00C6229B"/>
    <w:rsid w:val="00C62F70"/>
    <w:rsid w:val="00C7380B"/>
    <w:rsid w:val="00C748E5"/>
    <w:rsid w:val="00C75A2A"/>
    <w:rsid w:val="00C769BD"/>
    <w:rsid w:val="00C8656D"/>
    <w:rsid w:val="00C866C8"/>
    <w:rsid w:val="00C87AEC"/>
    <w:rsid w:val="00C87B05"/>
    <w:rsid w:val="00C96D14"/>
    <w:rsid w:val="00CA23DE"/>
    <w:rsid w:val="00CA2CE0"/>
    <w:rsid w:val="00CA380B"/>
    <w:rsid w:val="00CC18F5"/>
    <w:rsid w:val="00CC1F9C"/>
    <w:rsid w:val="00CC22AD"/>
    <w:rsid w:val="00CC29B7"/>
    <w:rsid w:val="00CC6D13"/>
    <w:rsid w:val="00CC76DA"/>
    <w:rsid w:val="00CD133A"/>
    <w:rsid w:val="00CD35E3"/>
    <w:rsid w:val="00CD63CE"/>
    <w:rsid w:val="00CE1AC7"/>
    <w:rsid w:val="00CE271F"/>
    <w:rsid w:val="00CF1EE8"/>
    <w:rsid w:val="00CF3C0C"/>
    <w:rsid w:val="00CF4146"/>
    <w:rsid w:val="00CF64BE"/>
    <w:rsid w:val="00CF67AC"/>
    <w:rsid w:val="00CF7E4B"/>
    <w:rsid w:val="00D00174"/>
    <w:rsid w:val="00D06FB0"/>
    <w:rsid w:val="00D134D5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C27"/>
    <w:rsid w:val="00D56D5D"/>
    <w:rsid w:val="00D578AB"/>
    <w:rsid w:val="00D60487"/>
    <w:rsid w:val="00D61DCC"/>
    <w:rsid w:val="00D62065"/>
    <w:rsid w:val="00D6320F"/>
    <w:rsid w:val="00D66222"/>
    <w:rsid w:val="00D753AE"/>
    <w:rsid w:val="00D77823"/>
    <w:rsid w:val="00D85469"/>
    <w:rsid w:val="00D8617F"/>
    <w:rsid w:val="00D86AFF"/>
    <w:rsid w:val="00D91383"/>
    <w:rsid w:val="00D947A5"/>
    <w:rsid w:val="00D97F66"/>
    <w:rsid w:val="00DA0155"/>
    <w:rsid w:val="00DA092B"/>
    <w:rsid w:val="00DA276D"/>
    <w:rsid w:val="00DA479A"/>
    <w:rsid w:val="00DA62C1"/>
    <w:rsid w:val="00DB25E9"/>
    <w:rsid w:val="00DB3F2F"/>
    <w:rsid w:val="00DB52F7"/>
    <w:rsid w:val="00DC6639"/>
    <w:rsid w:val="00DC70D0"/>
    <w:rsid w:val="00DD0180"/>
    <w:rsid w:val="00DD39BB"/>
    <w:rsid w:val="00DD4FAC"/>
    <w:rsid w:val="00DD5947"/>
    <w:rsid w:val="00DD5C11"/>
    <w:rsid w:val="00DD68BA"/>
    <w:rsid w:val="00DE29E4"/>
    <w:rsid w:val="00DE4354"/>
    <w:rsid w:val="00DE4C46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10E"/>
    <w:rsid w:val="00E22309"/>
    <w:rsid w:val="00E2598F"/>
    <w:rsid w:val="00E320C4"/>
    <w:rsid w:val="00E33E40"/>
    <w:rsid w:val="00E410C1"/>
    <w:rsid w:val="00E4276C"/>
    <w:rsid w:val="00E441C8"/>
    <w:rsid w:val="00E441EA"/>
    <w:rsid w:val="00E4568C"/>
    <w:rsid w:val="00E47421"/>
    <w:rsid w:val="00E4787B"/>
    <w:rsid w:val="00E51F36"/>
    <w:rsid w:val="00E5335B"/>
    <w:rsid w:val="00E55D32"/>
    <w:rsid w:val="00E6187C"/>
    <w:rsid w:val="00E66F70"/>
    <w:rsid w:val="00E67167"/>
    <w:rsid w:val="00E720C7"/>
    <w:rsid w:val="00E728DA"/>
    <w:rsid w:val="00E74519"/>
    <w:rsid w:val="00E75F46"/>
    <w:rsid w:val="00E76E56"/>
    <w:rsid w:val="00E8655C"/>
    <w:rsid w:val="00E92741"/>
    <w:rsid w:val="00E93329"/>
    <w:rsid w:val="00E93CF0"/>
    <w:rsid w:val="00E94F62"/>
    <w:rsid w:val="00EA0591"/>
    <w:rsid w:val="00EA2083"/>
    <w:rsid w:val="00EA49FB"/>
    <w:rsid w:val="00EA530C"/>
    <w:rsid w:val="00EA6233"/>
    <w:rsid w:val="00EB1DFA"/>
    <w:rsid w:val="00EB2085"/>
    <w:rsid w:val="00EB30EB"/>
    <w:rsid w:val="00EB6B7F"/>
    <w:rsid w:val="00EB7781"/>
    <w:rsid w:val="00EC08B9"/>
    <w:rsid w:val="00EC26F8"/>
    <w:rsid w:val="00ED13D4"/>
    <w:rsid w:val="00ED39D7"/>
    <w:rsid w:val="00ED5B0D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832"/>
    <w:rsid w:val="00F425C0"/>
    <w:rsid w:val="00F44435"/>
    <w:rsid w:val="00F5384A"/>
    <w:rsid w:val="00F63A60"/>
    <w:rsid w:val="00F63C3A"/>
    <w:rsid w:val="00F65259"/>
    <w:rsid w:val="00F70050"/>
    <w:rsid w:val="00F711BC"/>
    <w:rsid w:val="00F752A2"/>
    <w:rsid w:val="00F76339"/>
    <w:rsid w:val="00F82ACE"/>
    <w:rsid w:val="00F82D76"/>
    <w:rsid w:val="00F832EF"/>
    <w:rsid w:val="00F83C73"/>
    <w:rsid w:val="00F8740E"/>
    <w:rsid w:val="00F93C9C"/>
    <w:rsid w:val="00F9410D"/>
    <w:rsid w:val="00F948A4"/>
    <w:rsid w:val="00F96CD0"/>
    <w:rsid w:val="00F978F7"/>
    <w:rsid w:val="00FA0D8E"/>
    <w:rsid w:val="00FA0F40"/>
    <w:rsid w:val="00FA13AF"/>
    <w:rsid w:val="00FA6CE0"/>
    <w:rsid w:val="00FA7F3F"/>
    <w:rsid w:val="00FB518B"/>
    <w:rsid w:val="00FB6A32"/>
    <w:rsid w:val="00FB73E9"/>
    <w:rsid w:val="00FB7796"/>
    <w:rsid w:val="00FC5461"/>
    <w:rsid w:val="00FC5F16"/>
    <w:rsid w:val="00FC62F2"/>
    <w:rsid w:val="00FC777F"/>
    <w:rsid w:val="00FD2190"/>
    <w:rsid w:val="00FD61CE"/>
    <w:rsid w:val="00FE116C"/>
    <w:rsid w:val="00FE2B3A"/>
    <w:rsid w:val="00FE30F1"/>
    <w:rsid w:val="00FE4D02"/>
    <w:rsid w:val="00FE5DCD"/>
    <w:rsid w:val="00FE5ECE"/>
    <w:rsid w:val="00FF67E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A4620"/>
  <w15:docId w15:val="{31CD93F8-C639-4476-9703-3FE58423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Заголовок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4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5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8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uiPriority w:val="99"/>
    <w:rsid w:val="00D86AFF"/>
  </w:style>
  <w:style w:type="paragraph" w:customStyle="1" w:styleId="affc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3"/>
    <w:uiPriority w:val="99"/>
    <w:rsid w:val="00D86AFF"/>
    <w:pPr>
      <w:ind w:left="1800"/>
    </w:pPr>
  </w:style>
  <w:style w:type="paragraph" w:customStyle="1" w:styleId="312">
    <w:name w:val="Список 31"/>
    <w:basedOn w:val="aff3"/>
    <w:uiPriority w:val="99"/>
    <w:rsid w:val="00D86AFF"/>
    <w:pPr>
      <w:ind w:left="2160"/>
    </w:pPr>
  </w:style>
  <w:style w:type="paragraph" w:customStyle="1" w:styleId="41">
    <w:name w:val="Список 41"/>
    <w:basedOn w:val="aff3"/>
    <w:uiPriority w:val="99"/>
    <w:rsid w:val="00D86AFF"/>
    <w:pPr>
      <w:ind w:left="2520"/>
    </w:pPr>
  </w:style>
  <w:style w:type="paragraph" w:customStyle="1" w:styleId="51">
    <w:name w:val="Список 51"/>
    <w:basedOn w:val="aff3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a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a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a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a"/>
    <w:uiPriority w:val="99"/>
    <w:rsid w:val="00D86AFF"/>
    <w:pPr>
      <w:ind w:left="3240"/>
    </w:pPr>
  </w:style>
  <w:style w:type="paragraph" w:customStyle="1" w:styleId="1fb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b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0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9">
    <w:name w:val="Электронная подпись Знак"/>
    <w:basedOn w:val="a1"/>
    <w:link w:val="afff8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1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b">
    <w:name w:val="Текст примечания Знак"/>
    <w:basedOn w:val="a1"/>
    <w:link w:val="afffa"/>
    <w:uiPriority w:val="99"/>
    <w:semiHidden/>
    <w:locked/>
    <w:rsid w:val="00986A2F"/>
    <w:rPr>
      <w:rFonts w:cs="Times New Roman"/>
      <w:lang w:eastAsia="ar-SA" w:bidi="ar-SA"/>
    </w:rPr>
  </w:style>
  <w:style w:type="paragraph" w:styleId="afffc">
    <w:name w:val="annotation subject"/>
    <w:basedOn w:val="1ff2"/>
    <w:next w:val="1ff2"/>
    <w:link w:val="afffd"/>
    <w:uiPriority w:val="99"/>
    <w:rsid w:val="00D86AF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3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uiPriority w:val="9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b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a"/>
    <w:uiPriority w:val="99"/>
    <w:rsid w:val="00D86AFF"/>
    <w:rPr>
      <w:sz w:val="22"/>
    </w:rPr>
  </w:style>
  <w:style w:type="paragraph" w:customStyle="1" w:styleId="afffff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5">
    <w:name w:val="Текст Знак"/>
    <w:basedOn w:val="a1"/>
    <w:link w:val="afffff4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7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8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9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Юсупова</cp:lastModifiedBy>
  <cp:revision>2</cp:revision>
  <cp:lastPrinted>2015-04-29T08:35:00Z</cp:lastPrinted>
  <dcterms:created xsi:type="dcterms:W3CDTF">2024-05-28T07:00:00Z</dcterms:created>
  <dcterms:modified xsi:type="dcterms:W3CDTF">2024-05-28T07:00:00Z</dcterms:modified>
</cp:coreProperties>
</file>